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22AC03" w14:textId="77777777" w:rsidR="009D2A37" w:rsidRPr="009842F4" w:rsidRDefault="0075086E" w:rsidP="006B6FBD">
      <w:pPr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projekta/programa:  _________________</w:t>
      </w:r>
      <w:r w:rsidR="003D4C05">
        <w:rPr>
          <w:rFonts w:ascii="Arial Narrow" w:eastAsia="Arial Unicode MS" w:hAnsi="Arial Narrow" w:cs="Arial"/>
          <w:b/>
          <w:bCs/>
        </w:rPr>
        <w:t>___</w:t>
      </w:r>
      <w:r>
        <w:rPr>
          <w:rFonts w:ascii="Arial Narrow" w:eastAsia="Arial Unicode MS" w:hAnsi="Arial Narrow" w:cs="Arial"/>
          <w:b/>
          <w:bCs/>
        </w:rPr>
        <w:t>_____________________________________________</w:t>
      </w:r>
    </w:p>
    <w:p w14:paraId="6A2DD8F6" w14:textId="77777777"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projekta/programa:  ________________________________________________________</w:t>
      </w:r>
    </w:p>
    <w:p w14:paraId="7BE94874" w14:textId="77777777"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290"/>
        <w:gridCol w:w="1290"/>
        <w:gridCol w:w="12"/>
        <w:gridCol w:w="107"/>
        <w:gridCol w:w="296"/>
        <w:gridCol w:w="483"/>
        <w:gridCol w:w="12"/>
        <w:gridCol w:w="8"/>
        <w:gridCol w:w="234"/>
        <w:gridCol w:w="456"/>
        <w:gridCol w:w="354"/>
        <w:gridCol w:w="126"/>
        <w:gridCol w:w="6"/>
        <w:gridCol w:w="284"/>
        <w:gridCol w:w="371"/>
        <w:gridCol w:w="433"/>
        <w:gridCol w:w="233"/>
        <w:gridCol w:w="38"/>
        <w:gridCol w:w="201"/>
        <w:gridCol w:w="9"/>
        <w:gridCol w:w="132"/>
        <w:gridCol w:w="383"/>
        <w:gridCol w:w="893"/>
        <w:gridCol w:w="242"/>
        <w:gridCol w:w="1327"/>
        <w:gridCol w:w="283"/>
        <w:gridCol w:w="82"/>
      </w:tblGrid>
      <w:tr w:rsidR="00092880" w:rsidRPr="009842F4" w14:paraId="2AC403D7" w14:textId="77777777" w:rsidTr="00856FC0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F8D8A58" w14:textId="77777777" w:rsidR="00092880" w:rsidRPr="00AE5AF7" w:rsidRDefault="00092880" w:rsidP="008706A3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40123B7" w14:textId="77777777" w:rsidR="00092880" w:rsidRPr="00AE5AF7" w:rsidRDefault="00092880" w:rsidP="008706A3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</w:t>
            </w:r>
            <w:r w:rsidR="0002024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T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PROJEKTA/PROGRAMA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14:paraId="0B6E7FD9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D41936" w14:textId="77777777" w:rsidR="00092880" w:rsidRPr="009842F4" w:rsidRDefault="0009288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FD7F8BF" w14:textId="77777777" w:rsidR="00092880" w:rsidRPr="003113A9" w:rsidRDefault="00092880" w:rsidP="008706A3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</w:t>
            </w:r>
            <w:r w:rsidR="0002024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T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CI O ORGANIZACIJI – PRIJAVITELJU PROJEKTA/PROGRAMA I PARTNERIMA</w:t>
            </w:r>
          </w:p>
        </w:tc>
      </w:tr>
      <w:tr w:rsidR="00092880" w:rsidRPr="009842F4" w14:paraId="24840772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2B4DBF" w14:textId="77777777" w:rsidR="00092880" w:rsidRPr="009842F4" w:rsidRDefault="0009288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D526EC7" w14:textId="77777777"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 w:rsidR="00281BC3">
              <w:rPr>
                <w:rFonts w:ascii="Arial Narrow" w:eastAsia="Arial Unicode MS" w:hAnsi="Arial Narrow" w:cs="Arial"/>
                <w:sz w:val="22"/>
                <w:szCs w:val="22"/>
              </w:rPr>
              <w:t>/udruge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0B2B1" w14:textId="77777777"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5819A8AD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1E5D67" w14:textId="77777777" w:rsidR="00092880" w:rsidRPr="009842F4" w:rsidRDefault="0009288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FF23313" w14:textId="77777777"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E4714" w14:textId="77777777"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4E2CDBAB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B68C997" w14:textId="77777777" w:rsidR="00092880" w:rsidRPr="009842F4" w:rsidRDefault="0009288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E0A9068" w14:textId="77777777"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2A4A5" w14:textId="77777777"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8336FF" w14:textId="77777777" w:rsidR="00092880" w:rsidRPr="009842F4" w:rsidRDefault="0009288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3E17B13" w14:textId="77777777"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B68B6" w14:textId="77777777"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36674834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F408E3" w14:textId="77777777" w:rsidR="00092880" w:rsidRPr="009842F4" w:rsidRDefault="0009288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205B72C" w14:textId="77777777"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predsjednik/-ca,)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0CA23" w14:textId="77777777"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07CB4EC5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349C22B" w14:textId="77777777" w:rsidR="00092880" w:rsidRPr="009842F4" w:rsidRDefault="0009288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FAAB43A" w14:textId="77777777"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0EF49" w14:textId="77777777"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7891AB" w14:textId="77777777" w:rsidR="00092880" w:rsidRPr="009842F4" w:rsidRDefault="0009288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0793846" w14:textId="77777777"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07F2A" w14:textId="77777777"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757308F8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D9998B6" w14:textId="77777777" w:rsidR="00092880" w:rsidRPr="009842F4" w:rsidRDefault="0009288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88439FD" w14:textId="77777777"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15767" w14:textId="77777777"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37A62B7C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92C0A5A" w14:textId="77777777" w:rsidR="00092880" w:rsidRPr="009842F4" w:rsidRDefault="0009288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9960D11" w14:textId="77777777"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00E01" w14:textId="77777777"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7CCD27D0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DEF5D5" w14:textId="77777777" w:rsidR="00092880" w:rsidRPr="009842F4" w:rsidRDefault="0009288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089D8A7" w14:textId="77777777"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494448" w14:textId="77777777"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520A3682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57D5677" w14:textId="77777777" w:rsidR="00092880" w:rsidRPr="009842F4" w:rsidRDefault="0009288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46AEF78" w14:textId="77777777"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19912" w14:textId="77777777"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14:paraId="4B7F96BD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D9F370" w14:textId="77777777" w:rsidR="00C84BA8" w:rsidRPr="009842F4" w:rsidRDefault="00C84BA8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05D0435" w14:textId="77777777" w:rsidR="00C84BA8" w:rsidRPr="009842F4" w:rsidRDefault="00C84BA8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  <w:r w:rsidR="00F5052A">
              <w:rPr>
                <w:rFonts w:ascii="Arial Narrow" w:eastAsia="Arial Unicode MS" w:hAnsi="Arial Narrow" w:cs="Arial"/>
                <w:sz w:val="22"/>
                <w:szCs w:val="22"/>
              </w:rPr>
              <w:t xml:space="preserve"> (Registar udruga)</w:t>
            </w:r>
          </w:p>
        </w:tc>
        <w:tc>
          <w:tcPr>
            <w:tcW w:w="253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703C1" w14:textId="77777777" w:rsidR="00C84BA8" w:rsidRPr="009842F4" w:rsidRDefault="00C84BA8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6FD7B3D1" w14:textId="77777777" w:rsidR="00C84BA8" w:rsidRPr="009842F4" w:rsidRDefault="00C84BA8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11A43B1" w14:textId="77777777" w:rsidR="00C84BA8" w:rsidRPr="009842F4" w:rsidRDefault="00C84BA8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A3A1B6" w14:textId="77777777" w:rsidR="00C84BA8" w:rsidRPr="009842F4" w:rsidRDefault="00C84BA8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14:paraId="06A9F1E9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C69F68" w14:textId="77777777" w:rsidR="00C84BA8" w:rsidRPr="009842F4" w:rsidRDefault="00C84BA8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6DE554F" w14:textId="77777777" w:rsidR="00C84BA8" w:rsidRPr="009842F4" w:rsidRDefault="00C84BA8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BB3B5" w14:textId="77777777" w:rsidR="00C84BA8" w:rsidRPr="009842F4" w:rsidRDefault="00C84BA8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03370E79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B2323D" w14:textId="77777777" w:rsidR="00092880" w:rsidRPr="009842F4" w:rsidRDefault="0009288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F3E29A7" w14:textId="77777777"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7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096D3" w14:textId="77777777"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089FEBF2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232E80F" w14:textId="77777777" w:rsidR="00092880" w:rsidRPr="009842F4" w:rsidRDefault="0009288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5FD78D2" w14:textId="77777777"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0D3F4" w14:textId="77777777"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0E259541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2B4E25" w14:textId="77777777" w:rsidR="00092880" w:rsidRPr="009842F4" w:rsidRDefault="0009288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A61DA39" w14:textId="77777777"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DB56B" w14:textId="77777777"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346AD212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2DB87C0" w14:textId="77777777" w:rsidR="00092880" w:rsidRPr="009842F4" w:rsidRDefault="0009288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AF39FE0" w14:textId="77777777"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92704" w14:textId="77777777"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32ADB6ED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109BBB5" w14:textId="77777777" w:rsidR="00092880" w:rsidRPr="009842F4" w:rsidRDefault="0009288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D72C6F3" w14:textId="77777777"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73AF5" w14:textId="77777777"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53FC9FEE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4F677B" w14:textId="77777777" w:rsidR="00092880" w:rsidRPr="009842F4" w:rsidRDefault="0009288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A41BB29" w14:textId="77777777"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62029" w14:textId="77777777"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48F9278E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D9061E7" w14:textId="77777777" w:rsidR="00092880" w:rsidRPr="009842F4" w:rsidRDefault="0009288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70898BC" w14:textId="77777777"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2FD83885" w14:textId="77777777" w:rsidR="00092880" w:rsidRPr="009842F4" w:rsidRDefault="0009288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39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D0017" w14:textId="77777777" w:rsidR="00092880" w:rsidRPr="009842F4" w:rsidRDefault="0009288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7EF58C1B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6F4B14" w14:textId="77777777" w:rsidR="00092880" w:rsidRPr="009842F4" w:rsidRDefault="0009288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DA00599" w14:textId="77777777"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F03956C" w14:textId="77777777" w:rsidR="00092880" w:rsidRPr="009842F4" w:rsidRDefault="0009288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83E15" w14:textId="77777777" w:rsidR="00092880" w:rsidRPr="009842F4" w:rsidRDefault="0009288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0C26A0C" w14:textId="77777777" w:rsidR="00092880" w:rsidRPr="009842F4" w:rsidRDefault="0009288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B0D9A" w14:textId="77777777" w:rsidR="00092880" w:rsidRPr="009842F4" w:rsidRDefault="0009288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577DAC37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D0CECBC" w14:textId="77777777" w:rsidR="00A60CD4" w:rsidRPr="009842F4" w:rsidRDefault="00A60CD4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3E2A4C3" w14:textId="77777777" w:rsidR="00A60CD4" w:rsidRPr="009842F4" w:rsidRDefault="00A60CD4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organizaciji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7BD16" w14:textId="77777777" w:rsidR="00A60CD4" w:rsidRPr="009842F4" w:rsidRDefault="00A60CD4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731D311D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448ECE" w14:textId="77777777" w:rsidR="00A60CD4" w:rsidRDefault="00A60CD4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02719A0" w14:textId="77777777" w:rsidR="00A60CD4" w:rsidRPr="009842F4" w:rsidRDefault="00A60CD4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EF015" w14:textId="77777777" w:rsidR="00A60CD4" w:rsidRPr="009842F4" w:rsidRDefault="00A60CD4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5613D9C9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1F21D6C" w14:textId="77777777" w:rsidR="00A60CD4" w:rsidRPr="009842F4" w:rsidRDefault="00A60CD4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05F83B1" w14:textId="77777777" w:rsidR="00A60CD4" w:rsidRPr="009842F4" w:rsidRDefault="00A60CD4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sati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ostvarenih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  <w:r w:rsidR="009D56AC">
              <w:rPr>
                <w:rFonts w:ascii="Arial Narrow" w:eastAsia="Arial Unicode MS" w:hAnsi="Arial Narrow" w:cs="Arial"/>
                <w:sz w:val="22"/>
                <w:szCs w:val="22"/>
              </w:rPr>
              <w:t xml:space="preserve"> (registrirano pri Ministarstvo socijalne politike i mladih)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BCD67" w14:textId="77777777" w:rsidR="00A60CD4" w:rsidRPr="009842F4" w:rsidRDefault="00A60CD4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14ACC2B1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296D580" w14:textId="77777777" w:rsidR="00A60CD4" w:rsidRPr="009842F4" w:rsidRDefault="00A60CD4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F897566" w14:textId="77777777" w:rsidR="00A60CD4" w:rsidRPr="009842F4" w:rsidRDefault="00A60CD4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769CB74" w14:textId="77777777" w:rsidR="00A60CD4" w:rsidRPr="009842F4" w:rsidRDefault="00A60CD4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AF15A8" w14:textId="77777777" w:rsidR="00A60CD4" w:rsidRPr="009842F4" w:rsidRDefault="00A60CD4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27DE92D1" w14:textId="77777777" w:rsidR="00A60CD4" w:rsidRPr="009842F4" w:rsidRDefault="00A60CD4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32C07" w14:textId="77777777" w:rsidR="00A60CD4" w:rsidRPr="009842F4" w:rsidRDefault="00A60CD4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421442F9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2B5B1FA" w14:textId="77777777" w:rsidR="00A60CD4" w:rsidRPr="009842F4" w:rsidRDefault="00A60CD4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F79AE11" w14:textId="77777777" w:rsidR="00A60CD4" w:rsidRPr="009842F4" w:rsidRDefault="00A60CD4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0A17B1BF" w14:textId="77777777" w:rsidR="00A60CD4" w:rsidRPr="009842F4" w:rsidRDefault="00DE4F46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0AB19F" w14:textId="77777777" w:rsidR="00A60CD4" w:rsidRPr="009842F4" w:rsidRDefault="00A60CD4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74CF44F" w14:textId="77777777" w:rsidR="00A60CD4" w:rsidRPr="009842F4" w:rsidRDefault="00DE4F46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9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5427A" w14:textId="77777777" w:rsidR="00A60CD4" w:rsidRPr="009842F4" w:rsidRDefault="00A60CD4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0873E485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5A1FA7" w14:textId="77777777" w:rsidR="00A60CD4" w:rsidRPr="009842F4" w:rsidRDefault="00A60CD4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27D114E" w14:textId="77777777" w:rsidR="00A60CD4" w:rsidRPr="009842F4" w:rsidRDefault="00A60CD4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D8354" w14:textId="77777777" w:rsidR="00A60CD4" w:rsidRPr="009842F4" w:rsidRDefault="00A60CD4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14:paraId="3B04C686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11272DE" w14:textId="77777777" w:rsidR="00DE4F46" w:rsidRPr="009842F4" w:rsidRDefault="00DE4F46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BCDA377" w14:textId="77777777" w:rsidR="00DE4F46" w:rsidRPr="009842F4" w:rsidRDefault="00DE4F46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9842F4" w14:paraId="5CA3331F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140E8A8" w14:textId="77777777" w:rsidR="00A60CD4" w:rsidRPr="009842F4" w:rsidRDefault="00E33E2A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22A5709" w14:textId="77777777" w:rsidR="00A60CD4" w:rsidRDefault="00E33E2A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donacija </w:t>
            </w: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državnog proračuna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9E496" w14:textId="77777777" w:rsidR="00A60CD4" w:rsidRPr="009842F4" w:rsidRDefault="00A60CD4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4E5E7419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BED03ED" w14:textId="77777777" w:rsidR="00A60CD4" w:rsidRPr="009842F4" w:rsidRDefault="00E33E2A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EBC88DE" w14:textId="77777777" w:rsidR="00A60CD4" w:rsidRDefault="00E33E2A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B8A89" w14:textId="77777777" w:rsidR="00A60CD4" w:rsidRPr="009842F4" w:rsidRDefault="00A60CD4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27E35FAD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898C41E" w14:textId="77777777" w:rsidR="00A60CD4" w:rsidRPr="009842F4" w:rsidRDefault="00E33E2A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c)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7A86EFE" w14:textId="77777777" w:rsidR="00A60CD4" w:rsidRDefault="00E33E2A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6D3AC" w14:textId="77777777" w:rsidR="00A60CD4" w:rsidRPr="009842F4" w:rsidRDefault="00A60CD4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68A55962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8DA42CB" w14:textId="77777777" w:rsidR="00A60CD4" w:rsidRPr="009842F4" w:rsidRDefault="00E33E2A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8414282" w14:textId="77777777" w:rsidR="00A60CD4" w:rsidRDefault="00E33E2A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14A20" w14:textId="77777777" w:rsidR="00A60CD4" w:rsidRPr="009842F4" w:rsidRDefault="00A60CD4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0EF363EC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A62E170" w14:textId="77777777" w:rsidR="00A60CD4" w:rsidRPr="009842F4" w:rsidRDefault="00E33E2A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E6F618D" w14:textId="77777777" w:rsidR="00A60CD4" w:rsidRDefault="00E33E2A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E2C3A" w14:textId="77777777" w:rsidR="00A60CD4" w:rsidRPr="009842F4" w:rsidRDefault="00A60CD4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21154D09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A4D06B7" w14:textId="77777777" w:rsidR="00A60CD4" w:rsidRPr="009842F4" w:rsidRDefault="00E33E2A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8076AE0" w14:textId="77777777" w:rsidR="00A60CD4" w:rsidRDefault="00E33E2A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C0FC1" w14:textId="77777777" w:rsidR="00A60CD4" w:rsidRPr="009842F4" w:rsidRDefault="00A60CD4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14:paraId="18BFC0FF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93917BA" w14:textId="77777777" w:rsidR="00E33E2A" w:rsidRPr="009842F4" w:rsidRDefault="00E33E2A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E502306" w14:textId="77777777" w:rsidR="00E33E2A" w:rsidRPr="00A360B8" w:rsidRDefault="00E33E2A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C5899" w14:textId="77777777" w:rsidR="00E33E2A" w:rsidRPr="009842F4" w:rsidRDefault="00E33E2A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14:paraId="4995B49E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5BC132" w14:textId="77777777" w:rsidR="00E33E2A" w:rsidRPr="009842F4" w:rsidRDefault="00E33E2A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E0F4460" w14:textId="77777777" w:rsidR="00E33E2A" w:rsidRPr="009842F4" w:rsidRDefault="00E33E2A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EECF8" w14:textId="77777777" w:rsidR="00E33E2A" w:rsidRPr="009842F4" w:rsidRDefault="00E33E2A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14:paraId="6850212C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3EF907" w14:textId="77777777" w:rsidR="00DE4F46" w:rsidRDefault="00CE3EB2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DE43D08" w14:textId="77777777" w:rsidR="00DE4F46" w:rsidRPr="00A360B8" w:rsidRDefault="00CE3EB2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plaće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664A7" w14:textId="77777777" w:rsidR="00DE4F46" w:rsidRPr="009842F4" w:rsidRDefault="00DE4F46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62166DA1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5159243" w14:textId="77777777" w:rsidR="00CE3EB2" w:rsidRDefault="00CE3EB2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7990928" w14:textId="77777777" w:rsidR="00CE3EB2" w:rsidRPr="009842F4" w:rsidRDefault="00CE3EB2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naknade drugog dohotka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0FDD4" w14:textId="77777777" w:rsidR="00CE3EB2" w:rsidRPr="009842F4" w:rsidRDefault="00CE3EB2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15EC53EA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789B7F" w14:textId="77777777" w:rsidR="00CE3EB2" w:rsidRDefault="00CE3EB2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29.</w:t>
            </w:r>
          </w:p>
        </w:tc>
        <w:tc>
          <w:tcPr>
            <w:tcW w:w="958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AF22117" w14:textId="77777777" w:rsidR="00CE3EB2" w:rsidRPr="009842F4" w:rsidRDefault="00CE3EB2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CE3EB2" w:rsidRPr="009842F4" w14:paraId="3AC77C49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65BE258" w14:textId="77777777" w:rsidR="00CE3EB2" w:rsidRDefault="00CE3EB2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E07157F" w14:textId="77777777" w:rsidR="00CE3EB2" w:rsidRPr="009842F4" w:rsidRDefault="00FC1CF3" w:rsidP="008706A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08692" w14:textId="77777777" w:rsidR="00CE3EB2" w:rsidRPr="009842F4" w:rsidRDefault="00CE3EB2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31AD5A09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F7CFEB" w14:textId="77777777" w:rsidR="00CE3EB2" w:rsidRDefault="00CE3EB2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AF02437" w14:textId="77777777" w:rsidR="00CE3EB2" w:rsidRPr="009842F4" w:rsidRDefault="00FC1CF3" w:rsidP="008706A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znajmljeni</w:t>
            </w:r>
            <w:r w:rsidR="009D56AC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A3484" w14:textId="77777777" w:rsidR="00CE3EB2" w:rsidRPr="009842F4" w:rsidRDefault="00CE3EB2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07C7E6F0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63D9F1" w14:textId="77777777" w:rsidR="00CE3EB2" w:rsidRDefault="00CE3EB2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BACE81D" w14:textId="77777777" w:rsidR="00CE3EB2" w:rsidRPr="009842F4" w:rsidRDefault="00FC1CF3" w:rsidP="008706A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17A27" w14:textId="77777777" w:rsidR="00CE3EB2" w:rsidRPr="009842F4" w:rsidRDefault="00CE3EB2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19B5F72A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AF34494" w14:textId="77777777" w:rsidR="00CE3EB2" w:rsidRDefault="00CE3EB2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19AAEDF" w14:textId="77777777" w:rsidR="00CE3EB2" w:rsidRDefault="00CE3EB2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ukupno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</w:t>
            </w:r>
            <w:r w:rsidRPr="008F1AD3">
              <w:rPr>
                <w:rFonts w:ascii="Arial Narrow" w:eastAsia="Arial Unicode MS" w:hAnsi="Arial Narrow" w:cs="Arial"/>
                <w:sz w:val="22"/>
                <w:szCs w:val="22"/>
              </w:rPr>
              <w:t>godini koja prethodi godini raspisivanja poziva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350F8" w14:textId="77777777" w:rsidR="00CE3EB2" w:rsidRPr="009842F4" w:rsidRDefault="00CE3EB2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0663170F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4D7C6A8" w14:textId="77777777" w:rsidR="00CE3EB2" w:rsidRDefault="00CE3EB2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4ED0CAA" w14:textId="77777777" w:rsidR="00CE3EB2" w:rsidRPr="009842F4" w:rsidRDefault="00CE3EB2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partnerstva u koja je organizacija uključena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provedbi projekata/programa u trenutku prijave na ovaj natječaj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B87BC" w14:textId="77777777" w:rsidR="00CE3EB2" w:rsidRPr="009842F4" w:rsidRDefault="00CE3EB2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23E5A94E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278532C" w14:textId="77777777" w:rsidR="00B1713C" w:rsidRPr="009842F4" w:rsidRDefault="009D56AC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32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D1B85B7" w14:textId="77777777" w:rsidR="00B1713C" w:rsidRDefault="00B1713C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ukoliko se projekt/program prijavljuje u partnerstvu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(ukoliko je potrebno dodajte nove retke)</w:t>
            </w:r>
          </w:p>
        </w:tc>
      </w:tr>
      <w:tr w:rsidR="00B1713C" w:rsidRPr="009842F4" w14:paraId="7E48DAC1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9CD780" w14:textId="77777777" w:rsidR="00B1713C" w:rsidRDefault="00B1713C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5" w:type="dxa"/>
            <w:gridSpan w:val="27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68040BE2" w14:textId="77777777" w:rsidR="00B1713C" w:rsidRPr="00A635E0" w:rsidRDefault="007947ED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8B59B5" w:rsidRPr="009842F4" w14:paraId="4A3EC2D5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BFD0F68" w14:textId="77777777" w:rsidR="008B59B5" w:rsidRDefault="008B59B5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7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644D4D5" w14:textId="77777777" w:rsidR="008B59B5" w:rsidRPr="00554DB3" w:rsidRDefault="008B59B5" w:rsidP="008706A3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5D73A" w14:textId="77777777" w:rsidR="008B59B5" w:rsidRPr="00554DB3" w:rsidRDefault="008B59B5" w:rsidP="008706A3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7A5F3D80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C53B65" w14:textId="77777777" w:rsidR="008B59B5" w:rsidRDefault="008B59B5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D847F9C" w14:textId="77777777" w:rsidR="008B59B5" w:rsidRPr="00554DB3" w:rsidRDefault="008B59B5" w:rsidP="008706A3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206F6B" w14:textId="77777777" w:rsidR="008B59B5" w:rsidRPr="00554DB3" w:rsidRDefault="008B59B5" w:rsidP="008706A3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064FB472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C74B57" w14:textId="77777777" w:rsidR="008B59B5" w:rsidRDefault="008B59B5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2A21B8E" w14:textId="77777777" w:rsidR="008B59B5" w:rsidRPr="00554DB3" w:rsidRDefault="008B59B5" w:rsidP="008706A3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Grad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07CCFC" w14:textId="77777777" w:rsidR="008B59B5" w:rsidRPr="00554DB3" w:rsidRDefault="008B59B5" w:rsidP="008706A3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4B69F751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CA252C" w14:textId="77777777" w:rsidR="008B59B5" w:rsidRDefault="008B59B5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800E5D1" w14:textId="77777777" w:rsidR="008B59B5" w:rsidRPr="00554DB3" w:rsidRDefault="008B59B5" w:rsidP="008706A3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D8526" w14:textId="77777777" w:rsidR="008B59B5" w:rsidRPr="00554DB3" w:rsidRDefault="008B59B5" w:rsidP="008706A3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605353C4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41C993" w14:textId="77777777" w:rsidR="008B59B5" w:rsidRDefault="008B59B5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5DEDC80" w14:textId="77777777" w:rsidR="008B59B5" w:rsidRPr="00554DB3" w:rsidRDefault="008B59B5" w:rsidP="008706A3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BDFB02" w14:textId="77777777" w:rsidR="008B59B5" w:rsidRPr="00554DB3" w:rsidRDefault="008B59B5" w:rsidP="008706A3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3F593018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7C17073" w14:textId="77777777" w:rsidR="008B59B5" w:rsidRDefault="008B59B5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303DB58" w14:textId="77777777" w:rsidR="008B59B5" w:rsidRPr="00554DB3" w:rsidRDefault="008B59B5" w:rsidP="008706A3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02AAA4" w14:textId="77777777" w:rsidR="008B59B5" w:rsidRPr="00554DB3" w:rsidRDefault="008B59B5" w:rsidP="008706A3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0BFA460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B96CC61" w14:textId="77777777" w:rsidR="008B59B5" w:rsidRDefault="008B59B5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32B7FE7" w14:textId="77777777" w:rsidR="008B59B5" w:rsidRPr="00554DB3" w:rsidRDefault="008B59B5" w:rsidP="008706A3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D69283" w14:textId="77777777" w:rsidR="008B59B5" w:rsidRPr="00554DB3" w:rsidRDefault="008B59B5" w:rsidP="008706A3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51A0B2A3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311C938" w14:textId="77777777" w:rsidR="008B59B5" w:rsidRDefault="008B59B5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C615B17" w14:textId="77777777" w:rsidR="008B59B5" w:rsidRPr="00554DB3" w:rsidRDefault="008B59B5" w:rsidP="008706A3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F02AA5" w14:textId="77777777" w:rsidR="008B59B5" w:rsidRPr="00554DB3" w:rsidRDefault="008B59B5" w:rsidP="008706A3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32FBBEEC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F207FC" w14:textId="77777777" w:rsidR="008B59B5" w:rsidRDefault="008B59B5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C291030" w14:textId="77777777" w:rsidR="008B59B5" w:rsidRPr="00554DB3" w:rsidRDefault="008B59B5" w:rsidP="008706A3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5EB969" w14:textId="77777777" w:rsidR="008B59B5" w:rsidRPr="00554DB3" w:rsidRDefault="008B59B5" w:rsidP="008706A3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60E8F806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ED82C09" w14:textId="77777777" w:rsidR="008B59B5" w:rsidRDefault="008B59B5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61E6056" w14:textId="77777777" w:rsidR="008B59B5" w:rsidRPr="00554DB3" w:rsidRDefault="008B59B5" w:rsidP="008706A3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62A1E1" w14:textId="77777777" w:rsidR="008B59B5" w:rsidRPr="00554DB3" w:rsidRDefault="008B59B5" w:rsidP="008706A3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34D98776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7FDC5D" w14:textId="77777777" w:rsidR="008B59B5" w:rsidRDefault="008B59B5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835C1FD" w14:textId="77777777" w:rsidR="008B59B5" w:rsidRPr="00554DB3" w:rsidRDefault="008B59B5" w:rsidP="008706A3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5FD775" w14:textId="77777777" w:rsidR="008B59B5" w:rsidRPr="00554DB3" w:rsidRDefault="008B59B5" w:rsidP="008706A3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5D239E5B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82E792F" w14:textId="77777777" w:rsidR="008B59B5" w:rsidRDefault="008B59B5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9EBC635" w14:textId="77777777" w:rsidR="008B59B5" w:rsidRPr="00554DB3" w:rsidRDefault="008B59B5" w:rsidP="008706A3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FB9B0" w14:textId="77777777" w:rsidR="008B59B5" w:rsidRPr="00554DB3" w:rsidRDefault="008B59B5" w:rsidP="008706A3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47C2A7E1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7EE7FE" w14:textId="77777777" w:rsidR="008B59B5" w:rsidRDefault="008B59B5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196DA6F" w14:textId="77777777" w:rsidR="008B59B5" w:rsidRPr="009842F4" w:rsidRDefault="008B59B5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</w:p>
        </w:tc>
        <w:tc>
          <w:tcPr>
            <w:tcW w:w="609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46A207" w14:textId="77777777" w:rsidR="008B59B5" w:rsidRPr="009842F4" w:rsidRDefault="008B59B5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45F8AF7A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AF4B92" w14:textId="77777777" w:rsidR="008B59B5" w:rsidRDefault="008B59B5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CF2C894" w14:textId="77777777" w:rsidR="008B59B5" w:rsidRPr="009842F4" w:rsidRDefault="008B59B5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 organizacije</w:t>
            </w:r>
          </w:p>
        </w:tc>
        <w:tc>
          <w:tcPr>
            <w:tcW w:w="609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059381" w14:textId="77777777" w:rsidR="008B59B5" w:rsidRPr="009842F4" w:rsidRDefault="008B59B5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1D263975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070BF92" w14:textId="77777777" w:rsidR="008B59B5" w:rsidRDefault="008B59B5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0724597" w14:textId="77777777" w:rsidR="008B59B5" w:rsidRPr="009842F4" w:rsidRDefault="008B59B5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Ukupno ostvareni  prihod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>u godini koja prethodi godini raspisivanja poziva</w:t>
            </w:r>
          </w:p>
        </w:tc>
        <w:tc>
          <w:tcPr>
            <w:tcW w:w="6107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E48DF2" w14:textId="77777777" w:rsidR="008B59B5" w:rsidRPr="009842F4" w:rsidRDefault="008B59B5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0A7FD7FE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E770E5A" w14:textId="77777777" w:rsidR="008B59B5" w:rsidRDefault="008B59B5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86E6C2A" w14:textId="77777777" w:rsidR="008B59B5" w:rsidRDefault="008B59B5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</w:p>
        </w:tc>
        <w:tc>
          <w:tcPr>
            <w:tcW w:w="6107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383616" w14:textId="77777777" w:rsidR="008B59B5" w:rsidRDefault="008B59B5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6E9030DA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58DD143" w14:textId="77777777" w:rsidR="008B59B5" w:rsidRDefault="008B59B5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CA1D4B4" w14:textId="77777777" w:rsidR="008B59B5" w:rsidRPr="009842F4" w:rsidRDefault="008B59B5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 u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godini koja prethodi godini raspisivanja poziva</w:t>
            </w:r>
          </w:p>
        </w:tc>
        <w:tc>
          <w:tcPr>
            <w:tcW w:w="6107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69BD4E" w14:textId="77777777" w:rsidR="008B59B5" w:rsidRPr="009842F4" w:rsidRDefault="008B59B5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D9186E3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AEFB08" w14:textId="77777777" w:rsidR="008B59B5" w:rsidRDefault="008B59B5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FE121AB" w14:textId="77777777" w:rsidR="008B59B5" w:rsidRPr="009842F4" w:rsidRDefault="008B59B5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 djeluje u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7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D58D11" w14:textId="77777777" w:rsidR="008B59B5" w:rsidRPr="009842F4" w:rsidRDefault="008B59B5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6762D825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2F097C5" w14:textId="77777777" w:rsidR="008B59B5" w:rsidRDefault="008B59B5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2FB2A39" w14:textId="77777777" w:rsidR="008B59B5" w:rsidRPr="009842F4" w:rsidRDefault="008B59B5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 vlastitom prostoru</w:t>
            </w:r>
          </w:p>
        </w:tc>
        <w:tc>
          <w:tcPr>
            <w:tcW w:w="6107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8F9563" w14:textId="77777777" w:rsidR="008B59B5" w:rsidRPr="009842F4" w:rsidRDefault="008B59B5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24561B31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0AF3D5" w14:textId="77777777" w:rsidR="008B59B5" w:rsidRDefault="008B59B5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D391DE6" w14:textId="77777777" w:rsidR="008B59B5" w:rsidRPr="009842F4" w:rsidRDefault="008B59B5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 iznajmljenom prostoru</w:t>
            </w:r>
          </w:p>
        </w:tc>
        <w:tc>
          <w:tcPr>
            <w:tcW w:w="6107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3CF37F" w14:textId="77777777" w:rsidR="008B59B5" w:rsidRPr="009842F4" w:rsidRDefault="008B59B5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DCD8CE8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65DE84A" w14:textId="77777777" w:rsidR="008B59B5" w:rsidRDefault="008B59B5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BA52F48" w14:textId="77777777" w:rsidR="008B59B5" w:rsidRPr="009842F4" w:rsidRDefault="008B59B5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c) prostoru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općine/grada/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/RH</w:t>
            </w:r>
          </w:p>
        </w:tc>
        <w:tc>
          <w:tcPr>
            <w:tcW w:w="6107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13B32C" w14:textId="77777777" w:rsidR="008B59B5" w:rsidRPr="009842F4" w:rsidRDefault="008B59B5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003E9F0F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A365BE" w14:textId="77777777" w:rsidR="008B59B5" w:rsidRDefault="008B59B5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482EC1C" w14:textId="77777777" w:rsidR="008B59B5" w:rsidRPr="009842F4" w:rsidRDefault="008B59B5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7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8CFF3" w14:textId="77777777" w:rsidR="008B59B5" w:rsidRPr="009842F4" w:rsidRDefault="008B59B5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0708EF0A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68A6A3" w14:textId="77777777" w:rsidR="008B59B5" w:rsidRDefault="008B59B5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2CDB128" w14:textId="77777777" w:rsidR="008B59B5" w:rsidRPr="009842F4" w:rsidRDefault="008B59B5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7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209A6" w14:textId="77777777" w:rsidR="008B59B5" w:rsidRPr="009842F4" w:rsidRDefault="008B59B5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4316C3E1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CC6FBEA" w14:textId="77777777" w:rsidR="00384E30" w:rsidRDefault="00384E3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8BB436E" w14:textId="77777777" w:rsidR="00384E30" w:rsidRPr="009842F4" w:rsidRDefault="00384E3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</w:p>
        </w:tc>
      </w:tr>
      <w:tr w:rsidR="00384E30" w:rsidRPr="009842F4" w14:paraId="3A4D4AEA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B655E63" w14:textId="77777777" w:rsidR="00384E30" w:rsidRDefault="00384E30" w:rsidP="008706A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AE2D906" w14:textId="77777777" w:rsidR="00384E30" w:rsidRDefault="00384E3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  <w:p w14:paraId="4BACABF2" w14:textId="77777777" w:rsidR="00384E30" w:rsidRPr="009842F4" w:rsidRDefault="00384E3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7306B" w:rsidRPr="009842F4" w14:paraId="254EEABF" w14:textId="77777777" w:rsidTr="00856FC0">
        <w:trPr>
          <w:trHeight w:val="89"/>
        </w:trPr>
        <w:tc>
          <w:tcPr>
            <w:tcW w:w="1000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3FD158" w14:textId="77777777" w:rsidR="00A7306B" w:rsidRPr="009842F4" w:rsidRDefault="00A7306B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4F2854FF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F9069B1" w14:textId="77777777" w:rsidR="00384E30" w:rsidRPr="009842F4" w:rsidRDefault="00384E3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58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2339001" w14:textId="77777777" w:rsidR="00384E30" w:rsidRPr="009842F4" w:rsidRDefault="00384E3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Tijelo udruge koje je usvojilo projekt/program i datum usvajanja projekta/programa</w:t>
            </w:r>
          </w:p>
        </w:tc>
      </w:tr>
      <w:tr w:rsidR="00384E30" w:rsidRPr="009842F4" w14:paraId="2C1862B5" w14:textId="77777777" w:rsidTr="00856FC0">
        <w:trPr>
          <w:trHeight w:val="89"/>
        </w:trPr>
        <w:tc>
          <w:tcPr>
            <w:tcW w:w="1000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1A449" w14:textId="77777777" w:rsidR="00384E30" w:rsidRPr="009842F4" w:rsidRDefault="00384E3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117D1F29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8F7998" w14:textId="77777777" w:rsidR="00384E30" w:rsidRPr="009842F4" w:rsidRDefault="00384E3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58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1388CC5" w14:textId="77777777" w:rsidR="00384E30" w:rsidRPr="009842F4" w:rsidRDefault="00A24AC5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Sažetak projekta/programa </w:t>
            </w:r>
          </w:p>
        </w:tc>
      </w:tr>
      <w:tr w:rsidR="00384E30" w:rsidRPr="009842F4" w14:paraId="7AEA08BF" w14:textId="77777777" w:rsidTr="00856FC0">
        <w:trPr>
          <w:trHeight w:val="89"/>
        </w:trPr>
        <w:tc>
          <w:tcPr>
            <w:tcW w:w="1000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12736" w14:textId="77777777" w:rsidR="00384E30" w:rsidRPr="009842F4" w:rsidRDefault="00384E3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3006AC81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5E882F" w14:textId="77777777" w:rsidR="00384E30" w:rsidRPr="009842F4" w:rsidRDefault="00384E3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58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89B7C91" w14:textId="77777777" w:rsidR="00384E30" w:rsidRPr="009842F4" w:rsidRDefault="00384E3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 w:rsidR="00A24AC5">
              <w:rPr>
                <w:rFonts w:ascii="Arial Narrow" w:eastAsia="Arial Unicode MS" w:hAnsi="Arial Narrow" w:cs="Arial"/>
                <w:sz w:val="22"/>
                <w:szCs w:val="22"/>
              </w:rPr>
              <w:t>i početak i završetak provedbe projekta/programa (datumi)</w:t>
            </w:r>
          </w:p>
        </w:tc>
      </w:tr>
      <w:tr w:rsidR="00384E30" w:rsidRPr="009842F4" w14:paraId="32083706" w14:textId="77777777" w:rsidTr="00856FC0">
        <w:trPr>
          <w:trHeight w:val="89"/>
        </w:trPr>
        <w:tc>
          <w:tcPr>
            <w:tcW w:w="1000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4A4F0" w14:textId="77777777" w:rsidR="00384E30" w:rsidRPr="009842F4" w:rsidRDefault="00384E3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0F01503E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339EA0" w14:textId="77777777" w:rsidR="00384E30" w:rsidRPr="009842F4" w:rsidRDefault="00384E3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58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7591180" w14:textId="77777777" w:rsidR="00384E30" w:rsidRPr="009842F4" w:rsidRDefault="00384E3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područje </w:t>
            </w:r>
            <w:r w:rsidR="009D56A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društvenog djelovanja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384E30" w:rsidRPr="009842F4" w14:paraId="27F80F1A" w14:textId="77777777" w:rsidTr="00856FC0">
        <w:trPr>
          <w:trHeight w:val="89"/>
        </w:trPr>
        <w:tc>
          <w:tcPr>
            <w:tcW w:w="1000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01C3C" w14:textId="77777777" w:rsidR="00384E30" w:rsidRPr="009842F4" w:rsidRDefault="00384E3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0F4C52F9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2682219" w14:textId="77777777" w:rsidR="00774104" w:rsidRDefault="00A24AC5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6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FF10821" w14:textId="77777777" w:rsidR="00774104" w:rsidRPr="009842F4" w:rsidRDefault="00774104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</w:tc>
        <w:tc>
          <w:tcPr>
            <w:tcW w:w="49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194F4" w14:textId="77777777" w:rsidR="00774104" w:rsidRPr="009842F4" w:rsidRDefault="00774104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3B40AF1" w14:textId="77777777" w:rsidTr="00856FC0">
        <w:trPr>
          <w:trHeight w:val="89"/>
        </w:trPr>
        <w:tc>
          <w:tcPr>
            <w:tcW w:w="1000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7D785" w14:textId="77777777" w:rsidR="00BC1C1A" w:rsidRDefault="00BC1C1A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6FF9FAB3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D14A2AE" w14:textId="77777777" w:rsidR="00BC1C1A" w:rsidRDefault="00F85988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BB1D309" w14:textId="77777777" w:rsidR="00BC1C1A" w:rsidRDefault="00BC1C1A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5F97271D" w14:textId="77777777" w:rsidTr="00856FC0">
        <w:trPr>
          <w:trHeight w:val="89"/>
        </w:trPr>
        <w:tc>
          <w:tcPr>
            <w:tcW w:w="1000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139DBC" w14:textId="77777777" w:rsidR="00226683" w:rsidRDefault="00226683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531202B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C45A01" w14:textId="77777777" w:rsidR="00BC1C1A" w:rsidRDefault="00F85988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BBDA35E" w14:textId="77777777" w:rsidR="00BC1C1A" w:rsidRDefault="00BC1C1A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Opišite očekivani utjecaj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– na koji će način projekt utjecati na ciljanu skupinu i krajnje korisnike u dugoročnom razdoblju.</w:t>
            </w:r>
          </w:p>
        </w:tc>
      </w:tr>
      <w:tr w:rsidR="00BC1C1A" w:rsidRPr="009842F4" w14:paraId="77F04E8A" w14:textId="77777777" w:rsidTr="00856FC0">
        <w:trPr>
          <w:trHeight w:val="89"/>
        </w:trPr>
        <w:tc>
          <w:tcPr>
            <w:tcW w:w="1000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ABF559" w14:textId="77777777" w:rsidR="00BC1C1A" w:rsidRPr="00E027D8" w:rsidRDefault="00BC1C1A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66B0AAB4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9020409" w14:textId="77777777" w:rsidR="00BC1C1A" w:rsidRDefault="002069CF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D61A982" w14:textId="77777777" w:rsidR="00BC1C1A" w:rsidRPr="00E027D8" w:rsidRDefault="00131FC2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rezultate koje očekujete po završetku 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provođenja vašeg 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494165A3" w14:textId="77777777" w:rsidTr="00856FC0">
        <w:trPr>
          <w:trHeight w:val="89"/>
        </w:trPr>
        <w:tc>
          <w:tcPr>
            <w:tcW w:w="1000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91AA5D" w14:textId="77777777" w:rsidR="00BC1C1A" w:rsidRPr="009842F4" w:rsidRDefault="00BC1C1A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06471F14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E4EC5D" w14:textId="77777777" w:rsidR="00BC1C1A" w:rsidRDefault="002069CF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54C96EF" w14:textId="77777777" w:rsidR="00BC1C1A" w:rsidRPr="009842F4" w:rsidRDefault="00BC1C1A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040B1">
              <w:rPr>
                <w:rFonts w:ascii="Arial Narrow" w:eastAsia="Arial Unicode MS" w:hAnsi="Arial Narrow" w:cs="Arial"/>
                <w:sz w:val="22"/>
                <w:szCs w:val="22"/>
              </w:rPr>
              <w:t xml:space="preserve">Objasnite na koji način i kojim sadržajima predloženi projekt/program doprinosi ostvarenju općeg i posebnih ciljeva utvrđenih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pozivom ili natječajem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525A0A58" w14:textId="77777777" w:rsidTr="00856FC0">
        <w:trPr>
          <w:trHeight w:val="89"/>
        </w:trPr>
        <w:tc>
          <w:tcPr>
            <w:tcW w:w="1000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7FE3FB" w14:textId="77777777" w:rsidR="00BC1C1A" w:rsidRPr="007606F3" w:rsidRDefault="00BC1C1A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7CA6840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4BBD0A" w14:textId="77777777" w:rsidR="00BC1C1A" w:rsidRDefault="002069CF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BA01820" w14:textId="77777777" w:rsidR="00BC1C1A" w:rsidRPr="007606F3" w:rsidRDefault="00BC1C1A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(skupine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koju projektne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/programske 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>aktivnosti izravno utječu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obuhvaćene projektom,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)? </w:t>
            </w:r>
          </w:p>
        </w:tc>
      </w:tr>
      <w:tr w:rsidR="00BC1C1A" w:rsidRPr="009842F4" w14:paraId="61203A82" w14:textId="77777777" w:rsidTr="00856FC0">
        <w:trPr>
          <w:trHeight w:val="89"/>
        </w:trPr>
        <w:tc>
          <w:tcPr>
            <w:tcW w:w="1000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0E5D5B" w14:textId="77777777" w:rsidR="00BC1C1A" w:rsidRPr="00BC1C1A" w:rsidRDefault="00BC1C1A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61ACAA45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716DE3" w14:textId="77777777" w:rsidR="00BC1C1A" w:rsidRDefault="002069CF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6915D15" w14:textId="77777777" w:rsidR="00BC1C1A" w:rsidRPr="00BC1C1A" w:rsidRDefault="00BC1C1A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Tko su krajnji korisnici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>ojedinci, skupine, organizacije koje nisu izravno uključene u provedbu projekta</w:t>
            </w:r>
            <w:r w:rsidR="00A307CF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14:paraId="672DD927" w14:textId="77777777" w:rsidTr="00856FC0">
        <w:trPr>
          <w:trHeight w:val="89"/>
        </w:trPr>
        <w:tc>
          <w:tcPr>
            <w:tcW w:w="1000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0D0962" w14:textId="77777777" w:rsidR="00BC1C1A" w:rsidRPr="0005072D" w:rsidRDefault="00BC1C1A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6E1E58CD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F0A43A" w14:textId="77777777" w:rsidR="00BC1C1A" w:rsidRDefault="002069CF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ED936F5" w14:textId="77777777" w:rsidR="00BC1C1A" w:rsidRPr="0005072D" w:rsidRDefault="00BC1C1A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>Opišite glavne aktivnosti koje ćete provoditi, njihove</w:t>
            </w:r>
            <w:r w:rsidR="00164D52">
              <w:rPr>
                <w:rFonts w:ascii="Arial Narrow" w:eastAsia="Arial Unicode MS" w:hAnsi="Arial Narrow" w:cs="Arial"/>
                <w:sz w:val="22"/>
                <w:szCs w:val="22"/>
              </w:rPr>
              <w:t xml:space="preserve"> nositelje, 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 xml:space="preserve"> vremensko razdoblje provedbe te koje ćete  metode primijeniti u provedbi projekta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164D52" w:rsidRPr="009842F4" w14:paraId="52083FC3" w14:textId="77777777" w:rsidTr="00856FC0">
        <w:trPr>
          <w:gridAfter w:val="1"/>
          <w:wAfter w:w="8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D419DCC" w14:textId="77777777" w:rsidR="00164D52" w:rsidRDefault="00164D52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9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94F4F2E" w14:textId="77777777" w:rsidR="00164D52" w:rsidRPr="00D51A16" w:rsidRDefault="00164D52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84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29DA120" w14:textId="77777777" w:rsidR="00164D52" w:rsidRPr="00D51A16" w:rsidRDefault="00164D52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Nositelj</w:t>
            </w:r>
          </w:p>
        </w:tc>
        <w:tc>
          <w:tcPr>
            <w:tcW w:w="170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43B4DED" w14:textId="77777777" w:rsidR="00164D52" w:rsidRPr="00D51A16" w:rsidRDefault="00164D52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Metode provedbe aktivnosti</w:t>
            </w: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22935F9" w14:textId="77777777" w:rsidR="00164D52" w:rsidRPr="00D51A16" w:rsidRDefault="00164D52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</w:p>
        </w:tc>
      </w:tr>
      <w:tr w:rsidR="00164D52" w:rsidRPr="009842F4" w14:paraId="7E3728ED" w14:textId="77777777" w:rsidTr="00856FC0">
        <w:trPr>
          <w:gridAfter w:val="1"/>
          <w:wAfter w:w="8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82FF6C" w14:textId="77777777" w:rsidR="00164D52" w:rsidRDefault="00164D52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69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98D9512" w14:textId="77777777" w:rsidR="00164D52" w:rsidRPr="00D51A16" w:rsidRDefault="00164D52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79CAE48" w14:textId="77777777" w:rsidR="00164D52" w:rsidRPr="00D51A16" w:rsidRDefault="00164D52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0D6B25C" w14:textId="77777777" w:rsidR="00164D52" w:rsidRPr="00D51A16" w:rsidRDefault="00164D52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8541B8" w14:textId="77777777" w:rsidR="00164D52" w:rsidRPr="00D51A16" w:rsidRDefault="00164D52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64D52" w:rsidRPr="009842F4" w14:paraId="366A021D" w14:textId="77777777" w:rsidTr="00856FC0">
        <w:trPr>
          <w:gridAfter w:val="1"/>
          <w:wAfter w:w="8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29FA52" w14:textId="77777777" w:rsidR="00164D52" w:rsidRDefault="00164D52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69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674D6C2" w14:textId="77777777" w:rsidR="00164D52" w:rsidRPr="00D51A16" w:rsidRDefault="00164D52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B5FA871" w14:textId="77777777" w:rsidR="00164D52" w:rsidRPr="00D51A16" w:rsidRDefault="00164D52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FCDDA54" w14:textId="77777777" w:rsidR="00164D52" w:rsidRPr="00D51A16" w:rsidRDefault="00164D52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73DBC35" w14:textId="77777777" w:rsidR="00164D52" w:rsidRPr="00D51A16" w:rsidRDefault="00164D52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64D52" w:rsidRPr="009842F4" w14:paraId="2FB89E58" w14:textId="77777777" w:rsidTr="00856FC0">
        <w:trPr>
          <w:gridAfter w:val="1"/>
          <w:wAfter w:w="8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DFE99B" w14:textId="77777777" w:rsidR="00164D52" w:rsidRDefault="00164D52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69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8119554" w14:textId="77777777" w:rsidR="00164D52" w:rsidRPr="00D51A16" w:rsidRDefault="00164D52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59AB64B" w14:textId="77777777" w:rsidR="00164D52" w:rsidRPr="00D51A16" w:rsidRDefault="00164D52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B5041F9" w14:textId="77777777" w:rsidR="00164D52" w:rsidRPr="00D51A16" w:rsidRDefault="00164D52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FFC86C" w14:textId="77777777" w:rsidR="00164D52" w:rsidRPr="00D51A16" w:rsidRDefault="00164D52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2D423648" w14:textId="77777777" w:rsidTr="00856FC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89F57E8" w14:textId="77777777" w:rsidR="00706D98" w:rsidRDefault="002069CF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</w:t>
            </w:r>
            <w:r w:rsidR="0072735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3FC3320" w14:textId="77777777" w:rsidR="00706D98" w:rsidRDefault="00727351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9842F4" w14:paraId="10855299" w14:textId="77777777" w:rsidTr="00856FC0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029321C" w14:textId="77777777" w:rsidR="00DE50A6" w:rsidRDefault="00DE50A6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a)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77440BA" w14:textId="77777777" w:rsidR="00DE50A6" w:rsidRDefault="00DE50A6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6993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E3F045" w14:textId="77777777" w:rsidR="00DE50A6" w:rsidRDefault="00DE50A6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50A6" w:rsidRPr="009842F4" w14:paraId="263514A1" w14:textId="77777777" w:rsidTr="00856FC0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5BE6EA7" w14:textId="77777777" w:rsidR="00DE50A6" w:rsidRDefault="00225611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5A7E9EA" w14:textId="77777777" w:rsidR="00DE50A6" w:rsidRDefault="00DE50A6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Izvoditelji/ce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3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C58968" w14:textId="77777777" w:rsidR="00DE50A6" w:rsidRDefault="00DE50A6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770902F1" w14:textId="77777777" w:rsidTr="00856FC0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D6520A7" w14:textId="77777777" w:rsidR="008115ED" w:rsidRDefault="002069CF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BA2A167" w14:textId="77777777" w:rsidR="008115ED" w:rsidRPr="009842F4" w:rsidRDefault="008115ED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koji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broj volontera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broj predviđenih volonterskih sati u projektu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3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16B41F" w14:textId="77777777" w:rsidR="008115ED" w:rsidRDefault="008115ED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318122A4" w14:textId="77777777" w:rsidTr="00856FC0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FC2D728" w14:textId="77777777" w:rsidR="008115ED" w:rsidRDefault="002069CF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0C4D9E5" w14:textId="77777777" w:rsidR="008115ED" w:rsidRPr="00E027D8" w:rsidRDefault="008115ED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05072D">
              <w:rPr>
                <w:rFonts w:ascii="Arial Narrow" w:eastAsia="Arial Unicode MS" w:hAnsi="Arial Narrow" w:cs="Arial"/>
                <w:sz w:val="16"/>
                <w:szCs w:val="16"/>
              </w:rPr>
              <w:t>navesti za sve organizacije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3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E80127" w14:textId="77777777" w:rsidR="008115ED" w:rsidRDefault="008115ED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54E41836" w14:textId="77777777" w:rsidTr="00856FC0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21AAF97" w14:textId="77777777" w:rsidR="008115ED" w:rsidRDefault="002069CF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4CF0EAC" w14:textId="77777777" w:rsidR="008115ED" w:rsidRPr="008115ED" w:rsidRDefault="008115ED" w:rsidP="008706A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Vanjski/e stručni/e suradnici/ce koji/e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(upisati ime, prezime i područje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stručnog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djelovanja)</w:t>
            </w:r>
          </w:p>
        </w:tc>
        <w:tc>
          <w:tcPr>
            <w:tcW w:w="6993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7295A7" w14:textId="77777777" w:rsidR="008115ED" w:rsidRDefault="008115ED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24B3C0A4" w14:textId="77777777" w:rsidTr="00856FC0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81A2B6" w14:textId="77777777" w:rsidR="008115ED" w:rsidRDefault="002069CF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="004B45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14C0AD2" w14:textId="77777777" w:rsidR="00E219CA" w:rsidRDefault="00DB4CCB" w:rsidP="008706A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Relevantna iskustva, postignuća i sposobnosti prijavitelja (i partnera, ako je primjenjivo) da provede predloženi program/ ili projekt</w:t>
            </w:r>
          </w:p>
          <w:p w14:paraId="5D47C093" w14:textId="77777777" w:rsidR="008115ED" w:rsidRDefault="008115ED" w:rsidP="008706A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472208F4" w14:textId="77777777" w:rsidTr="00856FC0">
        <w:trPr>
          <w:trHeight w:val="108"/>
        </w:trPr>
        <w:tc>
          <w:tcPr>
            <w:tcW w:w="1000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F20E79" w14:textId="77777777" w:rsidR="008115ED" w:rsidRPr="009842F4" w:rsidRDefault="008115ED" w:rsidP="008706A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0DB5FCBD" w14:textId="77777777" w:rsidTr="00856FC0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BE600A" w14:textId="77777777" w:rsidR="008115ED" w:rsidRDefault="002069CF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57752F3" w14:textId="77777777" w:rsidR="008115ED" w:rsidRPr="009842F4" w:rsidRDefault="008115ED" w:rsidP="008706A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 slučaju potvrdnog od</w:t>
            </w:r>
            <w:r w:rsidR="00E219CA">
              <w:rPr>
                <w:rFonts w:ascii="Arial Narrow" w:eastAsia="Arial Unicode MS" w:hAnsi="Arial Narrow" w:cs="Arial"/>
                <w:sz w:val="22"/>
                <w:szCs w:val="22"/>
              </w:rPr>
              <w:t>govora, odgovoriti i na pitanje 23.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8115ED" w:rsidRPr="009842F4" w14:paraId="20DAA558" w14:textId="77777777" w:rsidTr="00856FC0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AD8494" w14:textId="77777777" w:rsidR="008115ED" w:rsidRDefault="008115ED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0C3D1CC" w14:textId="77777777" w:rsidR="008115ED" w:rsidRDefault="008115ED" w:rsidP="008706A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3544324" w14:textId="77777777" w:rsidR="008115ED" w:rsidRDefault="008115ED" w:rsidP="008706A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2A0B996" w14:textId="77777777" w:rsidR="008115ED" w:rsidRDefault="008115ED" w:rsidP="008706A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85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FC6C7C" w14:textId="77777777" w:rsidR="008115ED" w:rsidRDefault="008115ED" w:rsidP="008706A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1FB0B433" w14:textId="77777777" w:rsidTr="00856FC0">
        <w:trPr>
          <w:trHeight w:val="108"/>
        </w:trPr>
        <w:tc>
          <w:tcPr>
            <w:tcW w:w="1000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05E1B4" w14:textId="77777777" w:rsidR="008115ED" w:rsidRDefault="008115ED" w:rsidP="008706A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274BEFF9" w14:textId="77777777" w:rsidTr="00856FC0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8FDBB1A" w14:textId="77777777" w:rsidR="008115ED" w:rsidRDefault="002069CF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8FFC597" w14:textId="77777777" w:rsidR="008115ED" w:rsidRDefault="008115ED" w:rsidP="008706A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ulogu/doprinos partnerske organizacije u provedbi projekta/programa.</w:t>
            </w:r>
          </w:p>
        </w:tc>
      </w:tr>
      <w:tr w:rsidR="00C9700B" w:rsidRPr="009842F4" w14:paraId="27351A17" w14:textId="77777777" w:rsidTr="00856FC0">
        <w:trPr>
          <w:trHeight w:val="108"/>
        </w:trPr>
        <w:tc>
          <w:tcPr>
            <w:tcW w:w="1000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41ED30" w14:textId="77777777" w:rsidR="002378CB" w:rsidRDefault="002378CB" w:rsidP="008706A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706A3" w:rsidRPr="009842F4" w14:paraId="3B77ACC7" w14:textId="77777777" w:rsidTr="00856FC0">
        <w:tblPrEx>
          <w:tblCellMar>
            <w:bottom w:w="0" w:type="dxa"/>
          </w:tblCellMar>
        </w:tblPrEx>
        <w:trPr>
          <w:gridAfter w:val="2"/>
          <w:wAfter w:w="365" w:type="dxa"/>
        </w:trPr>
        <w:tc>
          <w:tcPr>
            <w:tcW w:w="341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369B0E" w14:textId="77777777" w:rsidR="0063030A" w:rsidRDefault="0063030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14:paraId="38E7327E" w14:textId="77777777" w:rsidR="0063030A" w:rsidRDefault="0063030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14:paraId="1888CD6A" w14:textId="77777777" w:rsidR="0063030A" w:rsidRDefault="0063030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14:paraId="533D137A" w14:textId="77777777" w:rsidR="0063030A" w:rsidRDefault="0063030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14:paraId="69212375" w14:textId="77777777" w:rsidR="008706A3" w:rsidRPr="009842F4" w:rsidRDefault="008706A3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5A2E2D" w14:textId="77777777" w:rsidR="008706A3" w:rsidRPr="009842F4" w:rsidRDefault="008706A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gridSpan w:val="8"/>
            <w:shd w:val="clear" w:color="auto" w:fill="auto"/>
          </w:tcPr>
          <w:p w14:paraId="19AA32B1" w14:textId="77777777" w:rsidR="0063030A" w:rsidRDefault="0063030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14:paraId="31676893" w14:textId="77777777" w:rsidR="0063030A" w:rsidRDefault="0063030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14:paraId="672392B0" w14:textId="77777777" w:rsidR="0063030A" w:rsidRDefault="0063030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14:paraId="5ABF481F" w14:textId="77777777" w:rsidR="0063030A" w:rsidRDefault="0063030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14:paraId="773EB376" w14:textId="77777777" w:rsidR="008706A3" w:rsidRPr="009842F4" w:rsidRDefault="008706A3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osobe ovlaštene za zastupanje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14:paraId="792C3252" w14:textId="77777777"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14:paraId="2F936070" w14:textId="77777777"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5EBE4029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E76AD9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1FFAEF96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8C5FE6B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185C17C8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43B0574F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5F12598C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5E02469F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20091B37" w14:textId="77777777" w:rsidR="00E11A4A" w:rsidRPr="009842F4" w:rsidRDefault="00E11A4A">
      <w:pPr>
        <w:rPr>
          <w:rFonts w:ascii="Arial Narrow" w:hAnsi="Arial Narrow"/>
        </w:rPr>
      </w:pPr>
    </w:p>
    <w:p w14:paraId="1865D25E" w14:textId="77777777"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15441B45" w14:textId="77777777"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70D6E59A" w14:textId="77777777" w:rsidR="00E11A4A" w:rsidRPr="009842F4" w:rsidRDefault="00E11A4A">
      <w:pPr>
        <w:rPr>
          <w:rFonts w:ascii="Arial Narrow" w:hAnsi="Arial Narrow"/>
        </w:rPr>
      </w:pPr>
    </w:p>
    <w:p w14:paraId="7F334658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14:paraId="6D1E927B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 w14:paraId="3F923CB9" w14:textId="77777777">
        <w:tc>
          <w:tcPr>
            <w:tcW w:w="360" w:type="dxa"/>
            <w:shd w:val="clear" w:color="auto" w:fill="auto"/>
            <w:vAlign w:val="center"/>
          </w:tcPr>
          <w:p w14:paraId="48E663E8" w14:textId="77777777"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93926C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3D651C97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06A126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86115E7" w14:textId="758F833A" w:rsidR="00E11A4A" w:rsidRPr="009842F4" w:rsidRDefault="00E11A4A" w:rsidP="00215B4C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  <w:r w:rsidR="00215B4C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F70D0F">
              <w:rPr>
                <w:rFonts w:ascii="Arial Narrow" w:hAnsi="Arial Narrow" w:cs="Arial"/>
                <w:b/>
                <w:sz w:val="20"/>
                <w:szCs w:val="20"/>
              </w:rPr>
              <w:t>__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="00F70D0F">
              <w:rPr>
                <w:rFonts w:ascii="Arial Narrow" w:hAnsi="Arial Narrow" w:cs="Arial"/>
                <w:b/>
                <w:sz w:val="20"/>
                <w:szCs w:val="20"/>
              </w:rPr>
              <w:t>g.</w:t>
            </w:r>
          </w:p>
        </w:tc>
      </w:tr>
    </w:tbl>
    <w:p w14:paraId="68305E25" w14:textId="77777777" w:rsidR="006B6FBD" w:rsidRDefault="006B6FBD">
      <w:pPr>
        <w:rPr>
          <w:rFonts w:ascii="Arial Narrow" w:hAnsi="Arial Narrow"/>
        </w:rPr>
      </w:pPr>
    </w:p>
    <w:p w14:paraId="2298A296" w14:textId="77777777" w:rsidR="006B6FBD" w:rsidRPr="006B6FBD" w:rsidRDefault="006B6FBD" w:rsidP="006B6FBD">
      <w:pPr>
        <w:rPr>
          <w:rFonts w:ascii="Arial Narrow" w:hAnsi="Arial Narrow"/>
        </w:rPr>
      </w:pPr>
    </w:p>
    <w:p w14:paraId="54A2129B" w14:textId="77777777" w:rsidR="006B6FBD" w:rsidRPr="006B6FBD" w:rsidRDefault="006B6FBD" w:rsidP="006B6FBD">
      <w:pPr>
        <w:rPr>
          <w:rFonts w:ascii="Arial Narrow" w:hAnsi="Arial Narrow"/>
        </w:rPr>
      </w:pPr>
    </w:p>
    <w:p w14:paraId="68B0B466" w14:textId="77777777" w:rsidR="006B6FBD" w:rsidRDefault="006B6FBD" w:rsidP="006B6FBD">
      <w:pPr>
        <w:rPr>
          <w:rFonts w:ascii="Arial Narrow" w:hAnsi="Arial Narrow"/>
        </w:rPr>
      </w:pPr>
    </w:p>
    <w:p w14:paraId="5E05A311" w14:textId="77777777" w:rsidR="006B6FBD" w:rsidRPr="009842F4" w:rsidRDefault="006B6FBD" w:rsidP="006B6FBD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 xml:space="preserve">Napomena: </w:t>
      </w:r>
      <w:r w:rsidRPr="009842F4">
        <w:rPr>
          <w:rFonts w:ascii="Arial Narrow" w:eastAsia="Arial Unicode MS" w:hAnsi="Arial Narrow" w:cs="Arial"/>
          <w:b/>
          <w:bCs/>
        </w:rPr>
        <w:t>Molimo da obrazac popunite korištenjem računala</w:t>
      </w:r>
    </w:p>
    <w:p w14:paraId="194DA03D" w14:textId="77777777" w:rsidR="00E11A4A" w:rsidRPr="006B6FBD" w:rsidRDefault="00E11A4A" w:rsidP="006B6FBD">
      <w:pPr>
        <w:rPr>
          <w:rFonts w:ascii="Arial Narrow" w:hAnsi="Arial Narrow"/>
        </w:rPr>
      </w:pPr>
    </w:p>
    <w:sectPr w:rsidR="00E11A4A" w:rsidRPr="006B6FBD" w:rsidSect="006B5F3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54CC7" w14:textId="77777777" w:rsidR="00433D2C" w:rsidRDefault="00433D2C">
      <w:r>
        <w:separator/>
      </w:r>
    </w:p>
  </w:endnote>
  <w:endnote w:type="continuationSeparator" w:id="0">
    <w:p w14:paraId="4DBFE9C0" w14:textId="77777777" w:rsidR="00433D2C" w:rsidRDefault="0043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8FB3A" w14:textId="77777777" w:rsidR="00A5201C" w:rsidRDefault="00EC4763">
    <w:pPr>
      <w:pStyle w:val="Podnoje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95558">
      <w:rPr>
        <w:noProof/>
      </w:rPr>
      <w:t>2</w:t>
    </w:r>
    <w:r>
      <w:rPr>
        <w:noProof/>
      </w:rPr>
      <w:fldChar w:fldCharType="end"/>
    </w:r>
  </w:p>
  <w:p w14:paraId="2EEAD004" w14:textId="77777777"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C87DB" w14:textId="77777777" w:rsidR="00A5201C" w:rsidRDefault="00A5201C">
    <w:pPr>
      <w:pStyle w:val="Podnoje"/>
      <w:jc w:val="right"/>
    </w:pPr>
  </w:p>
  <w:p w14:paraId="5EB4CDC6" w14:textId="77777777"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BAAD3" w14:textId="77777777" w:rsidR="00433D2C" w:rsidRDefault="00433D2C">
      <w:r>
        <w:separator/>
      </w:r>
    </w:p>
  </w:footnote>
  <w:footnote w:type="continuationSeparator" w:id="0">
    <w:p w14:paraId="511D9BF2" w14:textId="77777777" w:rsidR="00433D2C" w:rsidRDefault="00433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49"/>
    </w:tblGrid>
    <w:tr w:rsidR="00363470" w:rsidRPr="00206F20" w14:paraId="158370D2" w14:textId="77777777" w:rsidTr="00300595">
      <w:trPr>
        <w:jc w:val="right"/>
      </w:trPr>
      <w:tc>
        <w:tcPr>
          <w:tcW w:w="1949" w:type="dxa"/>
          <w:shd w:val="clear" w:color="auto" w:fill="auto"/>
        </w:tcPr>
        <w:p w14:paraId="0A55B813" w14:textId="77777777" w:rsidR="00363470" w:rsidRPr="00206F20" w:rsidRDefault="00363470" w:rsidP="006B6FBD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</w:rPr>
            <w:t>O</w:t>
          </w:r>
          <w:r w:rsidR="006B6FBD">
            <w:rPr>
              <w:rFonts w:ascii="Arial Narrow" w:hAnsi="Arial Narrow"/>
              <w:b/>
            </w:rPr>
            <w:t>P</w:t>
          </w:r>
        </w:p>
      </w:tc>
    </w:tr>
  </w:tbl>
  <w:p w14:paraId="6E8BD971" w14:textId="77777777"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49"/>
    </w:tblGrid>
    <w:tr w:rsidR="006B6FBD" w:rsidRPr="00206F20" w14:paraId="15FC50F9" w14:textId="77777777" w:rsidTr="003D6876">
      <w:trPr>
        <w:jc w:val="right"/>
      </w:trPr>
      <w:tc>
        <w:tcPr>
          <w:tcW w:w="1949" w:type="dxa"/>
          <w:shd w:val="clear" w:color="auto" w:fill="auto"/>
        </w:tcPr>
        <w:p w14:paraId="4C5C8F8F" w14:textId="77777777" w:rsidR="006B6FBD" w:rsidRPr="00206F20" w:rsidRDefault="006B6FBD" w:rsidP="003D6876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</w:rPr>
            <w:t>OP</w:t>
          </w:r>
        </w:p>
      </w:tc>
    </w:tr>
  </w:tbl>
  <w:p w14:paraId="0BBB0E3E" w14:textId="77777777" w:rsidR="00F72F12" w:rsidRPr="00895558" w:rsidRDefault="00895558">
    <w:pPr>
      <w:pStyle w:val="Zaglavlje"/>
      <w:rPr>
        <w:b/>
      </w:rPr>
    </w:pPr>
    <w:r w:rsidRPr="00895558">
      <w:rPr>
        <w:b/>
      </w:rPr>
      <w:t>OBRAZAC OPISA PROGRAMA/PROJEKTA</w:t>
    </w:r>
  </w:p>
  <w:p w14:paraId="221E1354" w14:textId="77777777" w:rsidR="00895558" w:rsidRDefault="008955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130C1"/>
    <w:rsid w:val="00020245"/>
    <w:rsid w:val="00021A26"/>
    <w:rsid w:val="00023A57"/>
    <w:rsid w:val="00026E7F"/>
    <w:rsid w:val="000273F3"/>
    <w:rsid w:val="00030257"/>
    <w:rsid w:val="00031A49"/>
    <w:rsid w:val="000374EF"/>
    <w:rsid w:val="00041272"/>
    <w:rsid w:val="00044F33"/>
    <w:rsid w:val="0005072D"/>
    <w:rsid w:val="00052FEA"/>
    <w:rsid w:val="00053D22"/>
    <w:rsid w:val="00055786"/>
    <w:rsid w:val="000639FA"/>
    <w:rsid w:val="00066EFC"/>
    <w:rsid w:val="00067FB6"/>
    <w:rsid w:val="00070F0D"/>
    <w:rsid w:val="00074B02"/>
    <w:rsid w:val="00083423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1FC2"/>
    <w:rsid w:val="0013563B"/>
    <w:rsid w:val="00154369"/>
    <w:rsid w:val="00164D52"/>
    <w:rsid w:val="00170C3D"/>
    <w:rsid w:val="0017125B"/>
    <w:rsid w:val="0017504C"/>
    <w:rsid w:val="001804AB"/>
    <w:rsid w:val="001A6D23"/>
    <w:rsid w:val="001B264A"/>
    <w:rsid w:val="001B4E88"/>
    <w:rsid w:val="001C0B68"/>
    <w:rsid w:val="001C517C"/>
    <w:rsid w:val="001C720E"/>
    <w:rsid w:val="001D15AF"/>
    <w:rsid w:val="001D6FE2"/>
    <w:rsid w:val="001D71FE"/>
    <w:rsid w:val="001E4DB7"/>
    <w:rsid w:val="001E514E"/>
    <w:rsid w:val="001E577A"/>
    <w:rsid w:val="001E63B2"/>
    <w:rsid w:val="00200044"/>
    <w:rsid w:val="00201C0E"/>
    <w:rsid w:val="00203592"/>
    <w:rsid w:val="002069CF"/>
    <w:rsid w:val="00206F20"/>
    <w:rsid w:val="002079C1"/>
    <w:rsid w:val="00212DDF"/>
    <w:rsid w:val="00215B4C"/>
    <w:rsid w:val="00223312"/>
    <w:rsid w:val="00225611"/>
    <w:rsid w:val="00226683"/>
    <w:rsid w:val="00233AD7"/>
    <w:rsid w:val="002378CB"/>
    <w:rsid w:val="002418C5"/>
    <w:rsid w:val="00243843"/>
    <w:rsid w:val="00243FD8"/>
    <w:rsid w:val="00246E15"/>
    <w:rsid w:val="00252E42"/>
    <w:rsid w:val="00267439"/>
    <w:rsid w:val="00267B78"/>
    <w:rsid w:val="00271B4F"/>
    <w:rsid w:val="002733DF"/>
    <w:rsid w:val="0028028D"/>
    <w:rsid w:val="002809D2"/>
    <w:rsid w:val="00281BC3"/>
    <w:rsid w:val="00284C59"/>
    <w:rsid w:val="0029022D"/>
    <w:rsid w:val="002A08DE"/>
    <w:rsid w:val="002B65A8"/>
    <w:rsid w:val="002C0437"/>
    <w:rsid w:val="002C71F4"/>
    <w:rsid w:val="002C7B9B"/>
    <w:rsid w:val="002D4B71"/>
    <w:rsid w:val="002D6C2C"/>
    <w:rsid w:val="002F10F6"/>
    <w:rsid w:val="00300595"/>
    <w:rsid w:val="003113A9"/>
    <w:rsid w:val="003163ED"/>
    <w:rsid w:val="003177D7"/>
    <w:rsid w:val="00320E45"/>
    <w:rsid w:val="00325D20"/>
    <w:rsid w:val="00330A4F"/>
    <w:rsid w:val="00332EFB"/>
    <w:rsid w:val="0035038F"/>
    <w:rsid w:val="003565E5"/>
    <w:rsid w:val="003606A5"/>
    <w:rsid w:val="00363470"/>
    <w:rsid w:val="00363C09"/>
    <w:rsid w:val="00370E10"/>
    <w:rsid w:val="003713A2"/>
    <w:rsid w:val="00372349"/>
    <w:rsid w:val="0037525E"/>
    <w:rsid w:val="00384E30"/>
    <w:rsid w:val="003927A9"/>
    <w:rsid w:val="00392A10"/>
    <w:rsid w:val="00394AF4"/>
    <w:rsid w:val="00397BF6"/>
    <w:rsid w:val="003A34DE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E72E5"/>
    <w:rsid w:val="003F7111"/>
    <w:rsid w:val="00403788"/>
    <w:rsid w:val="004113C2"/>
    <w:rsid w:val="004170CA"/>
    <w:rsid w:val="004200EB"/>
    <w:rsid w:val="004211EB"/>
    <w:rsid w:val="00424110"/>
    <w:rsid w:val="0042442A"/>
    <w:rsid w:val="004325DA"/>
    <w:rsid w:val="0043327D"/>
    <w:rsid w:val="00433D2C"/>
    <w:rsid w:val="0044183B"/>
    <w:rsid w:val="00443B3D"/>
    <w:rsid w:val="00444174"/>
    <w:rsid w:val="00447254"/>
    <w:rsid w:val="00455882"/>
    <w:rsid w:val="00464E52"/>
    <w:rsid w:val="004673F2"/>
    <w:rsid w:val="00484CF9"/>
    <w:rsid w:val="004864DA"/>
    <w:rsid w:val="00486FA2"/>
    <w:rsid w:val="00495396"/>
    <w:rsid w:val="004A0951"/>
    <w:rsid w:val="004A4092"/>
    <w:rsid w:val="004A48CB"/>
    <w:rsid w:val="004A5E58"/>
    <w:rsid w:val="004A6FD0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61874"/>
    <w:rsid w:val="005645C1"/>
    <w:rsid w:val="005654CC"/>
    <w:rsid w:val="00565540"/>
    <w:rsid w:val="00577E45"/>
    <w:rsid w:val="00580E8E"/>
    <w:rsid w:val="00586B19"/>
    <w:rsid w:val="00590FF2"/>
    <w:rsid w:val="005976B4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030A"/>
    <w:rsid w:val="00634CB4"/>
    <w:rsid w:val="006360D9"/>
    <w:rsid w:val="00642C60"/>
    <w:rsid w:val="00680600"/>
    <w:rsid w:val="00683162"/>
    <w:rsid w:val="00697339"/>
    <w:rsid w:val="006B1C30"/>
    <w:rsid w:val="006B5F34"/>
    <w:rsid w:val="006B6FBD"/>
    <w:rsid w:val="006C66D2"/>
    <w:rsid w:val="006D09D5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07"/>
    <w:rsid w:val="007A1B85"/>
    <w:rsid w:val="007A408E"/>
    <w:rsid w:val="007B4B70"/>
    <w:rsid w:val="007C1DE5"/>
    <w:rsid w:val="007C3611"/>
    <w:rsid w:val="007C5677"/>
    <w:rsid w:val="007D130F"/>
    <w:rsid w:val="007D23C0"/>
    <w:rsid w:val="007F3A6F"/>
    <w:rsid w:val="007F66C8"/>
    <w:rsid w:val="008115ED"/>
    <w:rsid w:val="008277AB"/>
    <w:rsid w:val="0083071B"/>
    <w:rsid w:val="008322B8"/>
    <w:rsid w:val="00834106"/>
    <w:rsid w:val="00842236"/>
    <w:rsid w:val="00843532"/>
    <w:rsid w:val="00850399"/>
    <w:rsid w:val="00855D7E"/>
    <w:rsid w:val="00855DE7"/>
    <w:rsid w:val="00856FC0"/>
    <w:rsid w:val="0086022B"/>
    <w:rsid w:val="008706A3"/>
    <w:rsid w:val="00872990"/>
    <w:rsid w:val="0087391D"/>
    <w:rsid w:val="00875E9A"/>
    <w:rsid w:val="00877B7A"/>
    <w:rsid w:val="008806B8"/>
    <w:rsid w:val="00880D44"/>
    <w:rsid w:val="00886E53"/>
    <w:rsid w:val="00887973"/>
    <w:rsid w:val="00895558"/>
    <w:rsid w:val="008A2B9D"/>
    <w:rsid w:val="008A61B7"/>
    <w:rsid w:val="008B59B5"/>
    <w:rsid w:val="008C0CF4"/>
    <w:rsid w:val="008C6724"/>
    <w:rsid w:val="008C673F"/>
    <w:rsid w:val="008C6B22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5541"/>
    <w:rsid w:val="00980479"/>
    <w:rsid w:val="0098171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56AC"/>
    <w:rsid w:val="009D6790"/>
    <w:rsid w:val="009D7F99"/>
    <w:rsid w:val="009F5FD3"/>
    <w:rsid w:val="00A24AC5"/>
    <w:rsid w:val="00A2605F"/>
    <w:rsid w:val="00A272AB"/>
    <w:rsid w:val="00A307CF"/>
    <w:rsid w:val="00A360B8"/>
    <w:rsid w:val="00A4387E"/>
    <w:rsid w:val="00A46A93"/>
    <w:rsid w:val="00A5201C"/>
    <w:rsid w:val="00A57A1E"/>
    <w:rsid w:val="00A57ACB"/>
    <w:rsid w:val="00A60CD4"/>
    <w:rsid w:val="00A62850"/>
    <w:rsid w:val="00A635E0"/>
    <w:rsid w:val="00A6675A"/>
    <w:rsid w:val="00A679D0"/>
    <w:rsid w:val="00A7306B"/>
    <w:rsid w:val="00AA4519"/>
    <w:rsid w:val="00AB5BFB"/>
    <w:rsid w:val="00AB626E"/>
    <w:rsid w:val="00AD2ED3"/>
    <w:rsid w:val="00AD394F"/>
    <w:rsid w:val="00AE2862"/>
    <w:rsid w:val="00AE50D7"/>
    <w:rsid w:val="00AE5AF7"/>
    <w:rsid w:val="00AE74A3"/>
    <w:rsid w:val="00B01B89"/>
    <w:rsid w:val="00B130D2"/>
    <w:rsid w:val="00B13D30"/>
    <w:rsid w:val="00B1713C"/>
    <w:rsid w:val="00B234A3"/>
    <w:rsid w:val="00B30819"/>
    <w:rsid w:val="00B339E6"/>
    <w:rsid w:val="00B36BB6"/>
    <w:rsid w:val="00B37E67"/>
    <w:rsid w:val="00B4147E"/>
    <w:rsid w:val="00B45F20"/>
    <w:rsid w:val="00B534D9"/>
    <w:rsid w:val="00B72E66"/>
    <w:rsid w:val="00B9130E"/>
    <w:rsid w:val="00B91EAB"/>
    <w:rsid w:val="00B97F3E"/>
    <w:rsid w:val="00BA1D94"/>
    <w:rsid w:val="00BB61E8"/>
    <w:rsid w:val="00BC1C1A"/>
    <w:rsid w:val="00BC54C7"/>
    <w:rsid w:val="00BC56ED"/>
    <w:rsid w:val="00BF4501"/>
    <w:rsid w:val="00C1002C"/>
    <w:rsid w:val="00C14AAE"/>
    <w:rsid w:val="00C31EEB"/>
    <w:rsid w:val="00C51234"/>
    <w:rsid w:val="00C57C7D"/>
    <w:rsid w:val="00C7160F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CE5A87"/>
    <w:rsid w:val="00D05175"/>
    <w:rsid w:val="00D1069D"/>
    <w:rsid w:val="00D1194E"/>
    <w:rsid w:val="00D12DCB"/>
    <w:rsid w:val="00D15039"/>
    <w:rsid w:val="00D23DF2"/>
    <w:rsid w:val="00D25890"/>
    <w:rsid w:val="00D313EB"/>
    <w:rsid w:val="00D36D31"/>
    <w:rsid w:val="00D45380"/>
    <w:rsid w:val="00D50915"/>
    <w:rsid w:val="00D51A16"/>
    <w:rsid w:val="00D53D59"/>
    <w:rsid w:val="00D65100"/>
    <w:rsid w:val="00D6668F"/>
    <w:rsid w:val="00D728B4"/>
    <w:rsid w:val="00D75F23"/>
    <w:rsid w:val="00D80281"/>
    <w:rsid w:val="00D861C6"/>
    <w:rsid w:val="00D92059"/>
    <w:rsid w:val="00D93F8C"/>
    <w:rsid w:val="00DB4CCB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19CA"/>
    <w:rsid w:val="00E262DA"/>
    <w:rsid w:val="00E33E2A"/>
    <w:rsid w:val="00E3781A"/>
    <w:rsid w:val="00E478BC"/>
    <w:rsid w:val="00E53AFB"/>
    <w:rsid w:val="00E641C1"/>
    <w:rsid w:val="00E660D3"/>
    <w:rsid w:val="00E6683C"/>
    <w:rsid w:val="00E72B5C"/>
    <w:rsid w:val="00E8273A"/>
    <w:rsid w:val="00E854B6"/>
    <w:rsid w:val="00E87207"/>
    <w:rsid w:val="00E8790B"/>
    <w:rsid w:val="00E91E60"/>
    <w:rsid w:val="00E94C32"/>
    <w:rsid w:val="00EA081F"/>
    <w:rsid w:val="00EA23D4"/>
    <w:rsid w:val="00EA4E42"/>
    <w:rsid w:val="00EA7BB5"/>
    <w:rsid w:val="00EC36D3"/>
    <w:rsid w:val="00EC4763"/>
    <w:rsid w:val="00ED3D44"/>
    <w:rsid w:val="00ED4179"/>
    <w:rsid w:val="00EF4889"/>
    <w:rsid w:val="00F01E77"/>
    <w:rsid w:val="00F03572"/>
    <w:rsid w:val="00F16CDC"/>
    <w:rsid w:val="00F20B7B"/>
    <w:rsid w:val="00F24752"/>
    <w:rsid w:val="00F2613B"/>
    <w:rsid w:val="00F3354A"/>
    <w:rsid w:val="00F470EB"/>
    <w:rsid w:val="00F47EE0"/>
    <w:rsid w:val="00F5052A"/>
    <w:rsid w:val="00F64F0C"/>
    <w:rsid w:val="00F70D0F"/>
    <w:rsid w:val="00F72F12"/>
    <w:rsid w:val="00F84C04"/>
    <w:rsid w:val="00F85988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  <w:rsid w:val="00FF0DED"/>
    <w:rsid w:val="00FF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06BD19"/>
  <w15:docId w15:val="{96D304E8-BD86-4F9D-8496-FCB092CE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F24752"/>
    <w:rPr>
      <w:sz w:val="21"/>
      <w:szCs w:val="21"/>
    </w:rPr>
  </w:style>
  <w:style w:type="character" w:customStyle="1" w:styleId="WW8Num2z0">
    <w:name w:val="WW8Num2z0"/>
    <w:rsid w:val="00F24752"/>
    <w:rPr>
      <w:b w:val="0"/>
      <w:sz w:val="21"/>
      <w:szCs w:val="21"/>
    </w:rPr>
  </w:style>
  <w:style w:type="character" w:customStyle="1" w:styleId="WW8Num3z0">
    <w:name w:val="WW8Num3z0"/>
    <w:rsid w:val="00F24752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24752"/>
    <w:rPr>
      <w:rFonts w:ascii="OpenSymbol" w:hAnsi="OpenSymbol" w:cs="OpenSymbol"/>
    </w:rPr>
  </w:style>
  <w:style w:type="character" w:customStyle="1" w:styleId="WW8Num4z0">
    <w:name w:val="WW8Num4z0"/>
    <w:rsid w:val="00F24752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F24752"/>
    <w:rPr>
      <w:rFonts w:ascii="OpenSymbol" w:hAnsi="OpenSymbol" w:cs="OpenSymbol"/>
    </w:rPr>
  </w:style>
  <w:style w:type="character" w:customStyle="1" w:styleId="Absatz-Standardschriftart">
    <w:name w:val="Absatz-Standardschriftart"/>
    <w:rsid w:val="00F24752"/>
  </w:style>
  <w:style w:type="character" w:customStyle="1" w:styleId="WW-Absatz-Standardschriftart">
    <w:name w:val="WW-Absatz-Standardschriftart"/>
    <w:rsid w:val="00F24752"/>
  </w:style>
  <w:style w:type="character" w:customStyle="1" w:styleId="WW-Absatz-Standardschriftart1">
    <w:name w:val="WW-Absatz-Standardschriftart1"/>
    <w:rsid w:val="00F24752"/>
  </w:style>
  <w:style w:type="character" w:customStyle="1" w:styleId="WW-Absatz-Standardschriftart11">
    <w:name w:val="WW-Absatz-Standardschriftart11"/>
    <w:rsid w:val="00F24752"/>
  </w:style>
  <w:style w:type="character" w:customStyle="1" w:styleId="WW-Absatz-Standardschriftart111">
    <w:name w:val="WW-Absatz-Standardschriftart111"/>
    <w:rsid w:val="00F24752"/>
  </w:style>
  <w:style w:type="character" w:customStyle="1" w:styleId="WW-Absatz-Standardschriftart1111">
    <w:name w:val="WW-Absatz-Standardschriftart1111"/>
    <w:rsid w:val="00F24752"/>
  </w:style>
  <w:style w:type="character" w:customStyle="1" w:styleId="WW-Absatz-Standardschriftart11111">
    <w:name w:val="WW-Absatz-Standardschriftart11111"/>
    <w:rsid w:val="00F24752"/>
  </w:style>
  <w:style w:type="character" w:customStyle="1" w:styleId="WW-Absatz-Standardschriftart111111">
    <w:name w:val="WW-Absatz-Standardschriftart111111"/>
    <w:rsid w:val="00F24752"/>
  </w:style>
  <w:style w:type="character" w:customStyle="1" w:styleId="WW-Absatz-Standardschriftart1111111">
    <w:name w:val="WW-Absatz-Standardschriftart1111111"/>
    <w:rsid w:val="00F24752"/>
  </w:style>
  <w:style w:type="character" w:customStyle="1" w:styleId="WW8Num5z0">
    <w:name w:val="WW8Num5z0"/>
    <w:rsid w:val="00F24752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F2475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F24752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F2475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F24752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F2475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F24752"/>
    <w:rPr>
      <w:b w:val="0"/>
      <w:i w:val="0"/>
      <w:sz w:val="20"/>
      <w:szCs w:val="20"/>
    </w:rPr>
  </w:style>
  <w:style w:type="character" w:customStyle="1" w:styleId="WW8Num9z0">
    <w:name w:val="WW8Num9z0"/>
    <w:rsid w:val="00F24752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F24752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F24752"/>
    <w:rPr>
      <w:b w:val="0"/>
      <w:i w:val="0"/>
      <w:sz w:val="20"/>
      <w:szCs w:val="20"/>
    </w:rPr>
  </w:style>
  <w:style w:type="character" w:customStyle="1" w:styleId="WW8Num10z0">
    <w:name w:val="WW8Num10z0"/>
    <w:rsid w:val="00F24752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F2475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F24752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F24752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F24752"/>
    <w:rPr>
      <w:rFonts w:ascii="Wingdings" w:hAnsi="Wingdings"/>
    </w:rPr>
  </w:style>
  <w:style w:type="character" w:customStyle="1" w:styleId="WW8Num11z3">
    <w:name w:val="WW8Num11z3"/>
    <w:rsid w:val="00F24752"/>
    <w:rPr>
      <w:rFonts w:ascii="Symbol" w:hAnsi="Symbol"/>
    </w:rPr>
  </w:style>
  <w:style w:type="character" w:customStyle="1" w:styleId="WW8Num11z4">
    <w:name w:val="WW8Num11z4"/>
    <w:rsid w:val="00F24752"/>
    <w:rPr>
      <w:rFonts w:ascii="Courier New" w:hAnsi="Courier New" w:cs="Courier New"/>
    </w:rPr>
  </w:style>
  <w:style w:type="character" w:customStyle="1" w:styleId="WW8Num12z0">
    <w:name w:val="WW8Num12z0"/>
    <w:rsid w:val="00F24752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F2475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F24752"/>
    <w:rPr>
      <w:sz w:val="20"/>
      <w:szCs w:val="20"/>
    </w:rPr>
  </w:style>
  <w:style w:type="character" w:customStyle="1" w:styleId="WW8Num14z0">
    <w:name w:val="WW8Num14z0"/>
    <w:rsid w:val="00F24752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F24752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F24752"/>
    <w:rPr>
      <w:rFonts w:ascii="Wingdings" w:hAnsi="Wingdings"/>
    </w:rPr>
  </w:style>
  <w:style w:type="character" w:customStyle="1" w:styleId="WW8Num14z3">
    <w:name w:val="WW8Num14z3"/>
    <w:rsid w:val="00F24752"/>
    <w:rPr>
      <w:rFonts w:ascii="Symbol" w:hAnsi="Symbol"/>
    </w:rPr>
  </w:style>
  <w:style w:type="character" w:customStyle="1" w:styleId="WW8Num14z4">
    <w:name w:val="WW8Num14z4"/>
    <w:rsid w:val="00F24752"/>
    <w:rPr>
      <w:rFonts w:ascii="Courier New" w:hAnsi="Courier New" w:cs="Courier New"/>
    </w:rPr>
  </w:style>
  <w:style w:type="character" w:customStyle="1" w:styleId="WW8Num15z0">
    <w:name w:val="WW8Num15z0"/>
    <w:rsid w:val="00F24752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F24752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F24752"/>
    <w:rPr>
      <w:rFonts w:ascii="Wingdings" w:hAnsi="Wingdings"/>
    </w:rPr>
  </w:style>
  <w:style w:type="character" w:customStyle="1" w:styleId="WW8Num15z3">
    <w:name w:val="WW8Num15z3"/>
    <w:rsid w:val="00F24752"/>
    <w:rPr>
      <w:rFonts w:ascii="Symbol" w:hAnsi="Symbol"/>
    </w:rPr>
  </w:style>
  <w:style w:type="character" w:customStyle="1" w:styleId="WW8Num15z4">
    <w:name w:val="WW8Num15z4"/>
    <w:rsid w:val="00F24752"/>
    <w:rPr>
      <w:rFonts w:ascii="Courier New" w:hAnsi="Courier New" w:cs="Courier New"/>
    </w:rPr>
  </w:style>
  <w:style w:type="character" w:customStyle="1" w:styleId="WW8Num16z0">
    <w:name w:val="WW8Num16z0"/>
    <w:rsid w:val="00F24752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F24752"/>
    <w:rPr>
      <w:sz w:val="20"/>
      <w:szCs w:val="20"/>
    </w:rPr>
  </w:style>
  <w:style w:type="character" w:customStyle="1" w:styleId="WW8Num18z0">
    <w:name w:val="WW8Num18z0"/>
    <w:rsid w:val="00F24752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F2475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F24752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F2475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F24752"/>
    <w:rPr>
      <w:b w:val="0"/>
      <w:i w:val="0"/>
      <w:sz w:val="20"/>
      <w:szCs w:val="20"/>
    </w:rPr>
  </w:style>
  <w:style w:type="character" w:customStyle="1" w:styleId="WW8Num20z0">
    <w:name w:val="WW8Num20z0"/>
    <w:rsid w:val="00F24752"/>
    <w:rPr>
      <w:sz w:val="20"/>
      <w:szCs w:val="20"/>
    </w:rPr>
  </w:style>
  <w:style w:type="character" w:customStyle="1" w:styleId="WW8Num21z0">
    <w:name w:val="WW8Num21z0"/>
    <w:rsid w:val="00F2475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F24752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F24752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F24752"/>
    <w:rPr>
      <w:rFonts w:ascii="Wingdings" w:hAnsi="Wingdings"/>
    </w:rPr>
  </w:style>
  <w:style w:type="character" w:customStyle="1" w:styleId="WW8Num22z3">
    <w:name w:val="WW8Num22z3"/>
    <w:rsid w:val="00F24752"/>
    <w:rPr>
      <w:rFonts w:ascii="Symbol" w:hAnsi="Symbol"/>
    </w:rPr>
  </w:style>
  <w:style w:type="character" w:customStyle="1" w:styleId="WW8Num22z4">
    <w:name w:val="WW8Num22z4"/>
    <w:rsid w:val="00F24752"/>
    <w:rPr>
      <w:rFonts w:ascii="Courier New" w:hAnsi="Courier New" w:cs="Courier New"/>
    </w:rPr>
  </w:style>
  <w:style w:type="character" w:customStyle="1" w:styleId="WW8Num23z0">
    <w:name w:val="WW8Num23z0"/>
    <w:rsid w:val="00F24752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F2475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F24752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F24752"/>
    <w:rPr>
      <w:rFonts w:ascii="Wingdings" w:hAnsi="Wingdings"/>
    </w:rPr>
  </w:style>
  <w:style w:type="character" w:customStyle="1" w:styleId="WW8Num24z3">
    <w:name w:val="WW8Num24z3"/>
    <w:rsid w:val="00F24752"/>
    <w:rPr>
      <w:rFonts w:ascii="Symbol" w:hAnsi="Symbol"/>
    </w:rPr>
  </w:style>
  <w:style w:type="character" w:customStyle="1" w:styleId="WW8Num24z4">
    <w:name w:val="WW8Num24z4"/>
    <w:rsid w:val="00F24752"/>
    <w:rPr>
      <w:rFonts w:ascii="Courier New" w:hAnsi="Courier New" w:cs="Courier New"/>
    </w:rPr>
  </w:style>
  <w:style w:type="character" w:customStyle="1" w:styleId="WW-DefaultParagraphFont">
    <w:name w:val="WW-Default Paragraph Font"/>
    <w:rsid w:val="00F24752"/>
  </w:style>
  <w:style w:type="character" w:customStyle="1" w:styleId="Teletype">
    <w:name w:val="Teletype"/>
    <w:rsid w:val="00F24752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F24752"/>
  </w:style>
  <w:style w:type="character" w:customStyle="1" w:styleId="Bullets">
    <w:name w:val="Bullets"/>
    <w:rsid w:val="00F24752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F24752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F24752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F24752"/>
    <w:pPr>
      <w:spacing w:after="120"/>
    </w:pPr>
  </w:style>
  <w:style w:type="paragraph" w:styleId="Naslov">
    <w:name w:val="Title"/>
    <w:basedOn w:val="Naslov1"/>
    <w:next w:val="Podnaslov"/>
    <w:qFormat/>
    <w:rsid w:val="00F24752"/>
  </w:style>
  <w:style w:type="paragraph" w:styleId="Podnaslov">
    <w:name w:val="Subtitle"/>
    <w:basedOn w:val="Naslov1"/>
    <w:next w:val="Tijeloteksta"/>
    <w:qFormat/>
    <w:rsid w:val="00F24752"/>
    <w:pPr>
      <w:jc w:val="center"/>
    </w:pPr>
    <w:rPr>
      <w:i/>
      <w:iCs/>
    </w:rPr>
  </w:style>
  <w:style w:type="paragraph" w:styleId="Popis">
    <w:name w:val="List"/>
    <w:basedOn w:val="Tijeloteksta"/>
    <w:rsid w:val="00F24752"/>
    <w:rPr>
      <w:rFonts w:ascii="Arial" w:hAnsi="Arial" w:cs="Tahoma"/>
    </w:rPr>
  </w:style>
  <w:style w:type="paragraph" w:customStyle="1" w:styleId="Opis">
    <w:name w:val="Opis"/>
    <w:basedOn w:val="Normal"/>
    <w:rsid w:val="00F24752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F24752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F24752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F24752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F24752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F24752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F2475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F24752"/>
    <w:pPr>
      <w:suppressLineNumbers/>
    </w:pPr>
  </w:style>
  <w:style w:type="paragraph" w:customStyle="1" w:styleId="TableHeading">
    <w:name w:val="Table Heading"/>
    <w:basedOn w:val="TableContents"/>
    <w:rsid w:val="00F24752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F24752"/>
  </w:style>
  <w:style w:type="paragraph" w:customStyle="1" w:styleId="Sadrajitablice">
    <w:name w:val="Sadržaji tablice"/>
    <w:basedOn w:val="Normal"/>
    <w:rsid w:val="00F24752"/>
    <w:pPr>
      <w:suppressLineNumbers/>
    </w:pPr>
  </w:style>
  <w:style w:type="paragraph" w:customStyle="1" w:styleId="Naslovtablice">
    <w:name w:val="Naslov tablice"/>
    <w:basedOn w:val="Sadrajitablice"/>
    <w:rsid w:val="00F24752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9B0C0-DE26-4198-A134-A4ECE337C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931</Words>
  <Characters>5312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Opcina Podgora</cp:lastModifiedBy>
  <cp:revision>3</cp:revision>
  <cp:lastPrinted>2016-02-23T07:16:00Z</cp:lastPrinted>
  <dcterms:created xsi:type="dcterms:W3CDTF">2021-03-15T11:43:00Z</dcterms:created>
  <dcterms:modified xsi:type="dcterms:W3CDTF">2021-12-28T10:31:00Z</dcterms:modified>
</cp:coreProperties>
</file>